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443"/>
        <w:gridCol w:w="2443"/>
        <w:gridCol w:w="2443"/>
      </w:tblGrid>
      <w:tr w:rsidR="00A20079" w:rsidRPr="00371E18" w14:paraId="532F13D5" w14:textId="77777777" w:rsidTr="00ED6D3D">
        <w:tc>
          <w:tcPr>
            <w:tcW w:w="1250" w:type="pct"/>
            <w:tcBorders>
              <w:bottom w:val="nil"/>
            </w:tcBorders>
          </w:tcPr>
          <w:p w14:paraId="199031C2" w14:textId="77777777" w:rsidR="00A20079" w:rsidRPr="00371E18" w:rsidRDefault="00A20079">
            <w:pPr>
              <w:pStyle w:val="CelluleGauche0"/>
              <w:rPr>
                <w:rFonts w:ascii="Arial" w:hAnsi="Arial"/>
              </w:rPr>
            </w:pPr>
            <w:r w:rsidRPr="00371E18">
              <w:rPr>
                <w:rFonts w:ascii="Arial" w:hAnsi="Arial"/>
              </w:rPr>
              <w:t>Qualité (médecin généraliste, spéci</w:t>
            </w:r>
            <w:r w:rsidRPr="00371E18">
              <w:rPr>
                <w:rFonts w:ascii="Arial" w:hAnsi="Arial"/>
              </w:rPr>
              <w:t>a</w:t>
            </w:r>
            <w:r w:rsidRPr="00371E18">
              <w:rPr>
                <w:rFonts w:ascii="Arial" w:hAnsi="Arial"/>
              </w:rPr>
              <w:t>liste, infirmier, etc.…)</w:t>
            </w:r>
          </w:p>
        </w:tc>
        <w:tc>
          <w:tcPr>
            <w:tcW w:w="1250" w:type="pct"/>
            <w:tcBorders>
              <w:bottom w:val="nil"/>
            </w:tcBorders>
          </w:tcPr>
          <w:p w14:paraId="4BD18CF5" w14:textId="77777777" w:rsidR="00A20079" w:rsidRPr="00371E18" w:rsidRDefault="00A20079">
            <w:pPr>
              <w:pStyle w:val="CelluleGauche0"/>
              <w:rPr>
                <w:rFonts w:ascii="Arial" w:hAnsi="Arial"/>
              </w:rPr>
            </w:pPr>
            <w:r w:rsidRPr="00371E18">
              <w:rPr>
                <w:rFonts w:ascii="Arial" w:hAnsi="Arial"/>
              </w:rPr>
              <w:t>Nom et Pr</w:t>
            </w:r>
            <w:r w:rsidRPr="00371E18">
              <w:rPr>
                <w:rFonts w:ascii="Arial" w:hAnsi="Arial"/>
              </w:rPr>
              <w:t>é</w:t>
            </w:r>
            <w:r w:rsidRPr="00371E18">
              <w:rPr>
                <w:rFonts w:ascii="Arial" w:hAnsi="Arial"/>
              </w:rPr>
              <w:t>nom</w:t>
            </w:r>
          </w:p>
        </w:tc>
        <w:tc>
          <w:tcPr>
            <w:tcW w:w="1250" w:type="pct"/>
            <w:tcBorders>
              <w:bottom w:val="nil"/>
            </w:tcBorders>
          </w:tcPr>
          <w:p w14:paraId="411976A9" w14:textId="77777777" w:rsidR="00A20079" w:rsidRPr="00371E18" w:rsidRDefault="00A20079">
            <w:pPr>
              <w:pStyle w:val="CelluleGauche0"/>
              <w:rPr>
                <w:rFonts w:ascii="Arial" w:hAnsi="Arial"/>
              </w:rPr>
            </w:pPr>
            <w:r w:rsidRPr="00371E18">
              <w:rPr>
                <w:rFonts w:ascii="Arial" w:hAnsi="Arial"/>
              </w:rPr>
              <w:t>Adresse</w:t>
            </w:r>
            <w:r w:rsidR="00B71570" w:rsidRPr="00371E18">
              <w:rPr>
                <w:rFonts w:ascii="Arial" w:hAnsi="Arial"/>
              </w:rPr>
              <w:t xml:space="preserve"> (Ville)</w:t>
            </w:r>
          </w:p>
        </w:tc>
        <w:tc>
          <w:tcPr>
            <w:tcW w:w="1250" w:type="pct"/>
            <w:tcBorders>
              <w:bottom w:val="nil"/>
            </w:tcBorders>
          </w:tcPr>
          <w:p w14:paraId="08E9FB34" w14:textId="77777777" w:rsidR="00A20079" w:rsidRPr="00371E18" w:rsidRDefault="00A20079">
            <w:pPr>
              <w:pStyle w:val="CelluleGauche0"/>
              <w:rPr>
                <w:rFonts w:ascii="Arial" w:hAnsi="Arial"/>
              </w:rPr>
            </w:pPr>
            <w:r w:rsidRPr="00371E18">
              <w:rPr>
                <w:rFonts w:ascii="Arial" w:hAnsi="Arial"/>
              </w:rPr>
              <w:t>Signature</w:t>
            </w:r>
          </w:p>
          <w:p w14:paraId="1356AA26" w14:textId="77777777" w:rsidR="00A20079" w:rsidRPr="00371E18" w:rsidRDefault="00A20079">
            <w:pPr>
              <w:pStyle w:val="CelluleGauche0"/>
              <w:rPr>
                <w:rFonts w:ascii="Arial" w:hAnsi="Arial"/>
              </w:rPr>
            </w:pPr>
          </w:p>
          <w:p w14:paraId="7ECA2661" w14:textId="77777777" w:rsidR="00A20079" w:rsidRPr="00371E18" w:rsidRDefault="00A20079">
            <w:pPr>
              <w:pStyle w:val="CelluleGauche0"/>
              <w:rPr>
                <w:rFonts w:ascii="Arial" w:hAnsi="Arial"/>
              </w:rPr>
            </w:pPr>
          </w:p>
          <w:p w14:paraId="2C2F4862" w14:textId="77777777" w:rsidR="00A20079" w:rsidRPr="00371E18" w:rsidRDefault="00A20079">
            <w:pPr>
              <w:pStyle w:val="CelluleGauche0"/>
              <w:rPr>
                <w:rFonts w:ascii="Arial" w:hAnsi="Arial"/>
              </w:rPr>
            </w:pPr>
          </w:p>
          <w:p w14:paraId="2CF895DE" w14:textId="77777777" w:rsidR="00A20079" w:rsidRPr="00371E18" w:rsidRDefault="00A20079">
            <w:pPr>
              <w:pStyle w:val="CelluleGauche0"/>
              <w:rPr>
                <w:rFonts w:ascii="Arial" w:hAnsi="Arial"/>
              </w:rPr>
            </w:pPr>
          </w:p>
          <w:p w14:paraId="579A3D50" w14:textId="77777777" w:rsidR="00A20079" w:rsidRPr="00371E18" w:rsidRDefault="00A20079">
            <w:pPr>
              <w:pStyle w:val="CelluleGauche0"/>
              <w:rPr>
                <w:rFonts w:ascii="Arial" w:hAnsi="Arial"/>
              </w:rPr>
            </w:pPr>
          </w:p>
        </w:tc>
      </w:tr>
      <w:tr w:rsidR="00A20079" w:rsidRPr="00371E18" w14:paraId="6E28F370" w14:textId="77777777" w:rsidTr="00ED6D3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B030" w14:textId="77777777" w:rsidR="003F049D" w:rsidRPr="00371E18" w:rsidRDefault="00A20079">
            <w:pPr>
              <w:pStyle w:val="CelluleGauche0"/>
              <w:rPr>
                <w:rFonts w:ascii="Arial" w:hAnsi="Arial"/>
              </w:rPr>
            </w:pPr>
            <w:r w:rsidRPr="00371E18">
              <w:rPr>
                <w:rFonts w:ascii="Arial" w:hAnsi="Arial"/>
              </w:rPr>
              <w:t xml:space="preserve">Adresse </w:t>
            </w:r>
            <w:proofErr w:type="spellStart"/>
            <w:r w:rsidRPr="00371E18">
              <w:rPr>
                <w:rFonts w:ascii="Arial" w:hAnsi="Arial"/>
              </w:rPr>
              <w:t>eMail</w:t>
            </w:r>
            <w:proofErr w:type="spellEnd"/>
            <w:r w:rsidRPr="00371E18">
              <w:rPr>
                <w:rFonts w:ascii="Arial" w:hAnsi="Arial"/>
              </w:rPr>
              <w:t xml:space="preserve"> </w:t>
            </w:r>
            <w:r w:rsidR="00B71570" w:rsidRPr="00371E18">
              <w:rPr>
                <w:rFonts w:ascii="Arial" w:hAnsi="Arial"/>
              </w:rPr>
              <w:t xml:space="preserve"> (pour la newsletter</w:t>
            </w:r>
            <w:r w:rsidR="003F049D" w:rsidRPr="00371E18">
              <w:rPr>
                <w:rFonts w:ascii="Arial" w:hAnsi="Arial"/>
              </w:rPr>
              <w:t xml:space="preserve"> : </w:t>
            </w:r>
            <w:hyperlink r:id="rId8" w:history="1">
              <w:r w:rsidR="003F049D" w:rsidRPr="00371E18">
                <w:rPr>
                  <w:rStyle w:val="Lienhypertexte"/>
                  <w:rFonts w:ascii="Arial" w:hAnsi="Arial"/>
                </w:rPr>
                <w:t>newsletter-subscribe@fmc-tourcoing.org</w:t>
              </w:r>
            </w:hyperlink>
            <w:r w:rsidR="00B71570" w:rsidRPr="00371E18">
              <w:rPr>
                <w:rFonts w:ascii="Arial" w:hAnsi="Arial"/>
              </w:rPr>
              <w:t>)</w:t>
            </w:r>
          </w:p>
          <w:p w14:paraId="5E2C0B29" w14:textId="77777777" w:rsidR="00A20079" w:rsidRPr="00371E18" w:rsidRDefault="00A20079" w:rsidP="003F049D">
            <w:pPr>
              <w:rPr>
                <w:rFonts w:ascii="Arial" w:hAnsi="Arial"/>
              </w:rPr>
            </w:pPr>
          </w:p>
          <w:p w14:paraId="5AB5090C" w14:textId="77777777" w:rsidR="00A20079" w:rsidRPr="00371E18" w:rsidRDefault="00A20079">
            <w:pPr>
              <w:pStyle w:val="CelluleGauche0"/>
              <w:rPr>
                <w:rFonts w:ascii="Arial" w:hAnsi="Arial"/>
              </w:rPr>
            </w:pPr>
          </w:p>
        </w:tc>
      </w:tr>
      <w:tr w:rsidR="00B71570" w:rsidRPr="00371E18" w14:paraId="1E8D21E7" w14:textId="77777777" w:rsidTr="00ED6D3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06F9" w14:textId="77777777" w:rsidR="00B71570" w:rsidRPr="00371E18" w:rsidRDefault="00B71570">
            <w:pPr>
              <w:pStyle w:val="CelluleGauche0"/>
              <w:rPr>
                <w:rFonts w:ascii="Arial" w:hAnsi="Arial"/>
              </w:rPr>
            </w:pPr>
            <w:r w:rsidRPr="00371E18">
              <w:rPr>
                <w:rFonts w:ascii="Arial" w:hAnsi="Arial"/>
              </w:rPr>
              <w:t>Téléphone portable</w:t>
            </w:r>
            <w:r w:rsidR="003F049D" w:rsidRPr="00371E18">
              <w:rPr>
                <w:rFonts w:ascii="Arial" w:hAnsi="Arial"/>
              </w:rPr>
              <w:t xml:space="preserve"> (envoi de SMS)</w:t>
            </w:r>
          </w:p>
          <w:p w14:paraId="65E85EE3" w14:textId="77777777" w:rsidR="00B71570" w:rsidRPr="00371E18" w:rsidRDefault="00B71570" w:rsidP="00B71570">
            <w:pPr>
              <w:rPr>
                <w:rFonts w:ascii="Arial" w:hAnsi="Arial"/>
              </w:rPr>
            </w:pPr>
          </w:p>
        </w:tc>
      </w:tr>
    </w:tbl>
    <w:p w14:paraId="275A62ED" w14:textId="77777777" w:rsidR="00A20079" w:rsidRPr="00371E18" w:rsidRDefault="00A20079">
      <w:pPr>
        <w:ind w:firstLine="0"/>
        <w:jc w:val="center"/>
        <w:rPr>
          <w:rFonts w:ascii="Arial" w:hAnsi="Arial"/>
        </w:rPr>
      </w:pPr>
    </w:p>
    <w:p w14:paraId="5191E6ED" w14:textId="77777777" w:rsidR="00A20079" w:rsidRPr="00371E18" w:rsidRDefault="00A20079">
      <w:pPr>
        <w:ind w:firstLine="0"/>
        <w:jc w:val="center"/>
        <w:rPr>
          <w:rFonts w:ascii="Arial" w:hAnsi="Arial"/>
        </w:rPr>
      </w:pPr>
    </w:p>
    <w:p w14:paraId="65550137" w14:textId="77777777" w:rsidR="00A20079" w:rsidRPr="00371E18" w:rsidRDefault="00A20079" w:rsidP="00E60F40">
      <w:pPr>
        <w:ind w:firstLine="0"/>
        <w:jc w:val="center"/>
        <w:rPr>
          <w:rFonts w:ascii="Arial" w:hAnsi="Arial"/>
        </w:rPr>
      </w:pPr>
      <w:r w:rsidRPr="00371E18">
        <w:rPr>
          <w:rFonts w:ascii="Arial" w:hAnsi="Arial"/>
        </w:rPr>
        <w:t>----------------           A découper             ----------------------------------------------------------------</w:t>
      </w:r>
    </w:p>
    <w:p w14:paraId="091C8322" w14:textId="77777777" w:rsidR="00A20079" w:rsidRPr="00371E18" w:rsidRDefault="00A20079" w:rsidP="00E60F40">
      <w:pPr>
        <w:rPr>
          <w:rFonts w:ascii="Arial" w:hAnsi="Arial"/>
        </w:rPr>
      </w:pPr>
    </w:p>
    <w:tbl>
      <w:tblPr>
        <w:tblStyle w:val="Grille"/>
        <w:tblW w:w="5000" w:type="pct"/>
        <w:tblLook w:val="00A0" w:firstRow="1" w:lastRow="0" w:firstColumn="1" w:lastColumn="0" w:noHBand="0" w:noVBand="0"/>
      </w:tblPr>
      <w:tblGrid>
        <w:gridCol w:w="2462"/>
        <w:gridCol w:w="2462"/>
        <w:gridCol w:w="2462"/>
        <w:gridCol w:w="2462"/>
      </w:tblGrid>
      <w:tr w:rsidR="004D1409" w:rsidRPr="00371E18" w14:paraId="63D2DFE1" w14:textId="77777777" w:rsidTr="00ED6D3D">
        <w:tc>
          <w:tcPr>
            <w:tcW w:w="1250" w:type="pct"/>
          </w:tcPr>
          <w:p w14:paraId="25DF7543" w14:textId="77777777" w:rsidR="004D1409" w:rsidRPr="00371E18" w:rsidRDefault="004D1409" w:rsidP="00E60F40">
            <w:pPr>
              <w:ind w:firstLine="0"/>
              <w:rPr>
                <w:rFonts w:ascii="Arial" w:hAnsi="Arial"/>
              </w:rPr>
            </w:pPr>
            <w:r w:rsidRPr="00371E18">
              <w:rPr>
                <w:rFonts w:ascii="Arial" w:hAnsi="Arial"/>
              </w:rPr>
              <w:t>La réunion a t-elle répondu à votre a</w:t>
            </w:r>
            <w:r w:rsidRPr="00371E18">
              <w:rPr>
                <w:rFonts w:ascii="Arial" w:hAnsi="Arial"/>
              </w:rPr>
              <w:t>t</w:t>
            </w:r>
            <w:r w:rsidRPr="00371E18">
              <w:rPr>
                <w:rFonts w:ascii="Arial" w:hAnsi="Arial"/>
              </w:rPr>
              <w:t>tente ?</w:t>
            </w:r>
          </w:p>
        </w:tc>
        <w:tc>
          <w:tcPr>
            <w:tcW w:w="1250" w:type="pct"/>
          </w:tcPr>
          <w:p w14:paraId="08A250E1" w14:textId="77777777" w:rsidR="004D1409" w:rsidRPr="00371E18" w:rsidRDefault="004D1409">
            <w:pPr>
              <w:pStyle w:val="CelluleGauche0"/>
              <w:rPr>
                <w:rFonts w:ascii="Arial" w:hAnsi="Arial"/>
              </w:rPr>
            </w:pPr>
            <w:r w:rsidRPr="00371E18">
              <w:rPr>
                <w:rFonts w:ascii="Arial" w:hAnsi="Arial"/>
              </w:rPr>
              <w:t>La réunion a t-elle répondu à vos b</w:t>
            </w:r>
            <w:r w:rsidRPr="00371E18">
              <w:rPr>
                <w:rFonts w:ascii="Arial" w:hAnsi="Arial"/>
              </w:rPr>
              <w:t>e</w:t>
            </w:r>
            <w:r w:rsidRPr="00371E18">
              <w:rPr>
                <w:rFonts w:ascii="Arial" w:hAnsi="Arial"/>
              </w:rPr>
              <w:t>soins ?</w:t>
            </w:r>
          </w:p>
          <w:p w14:paraId="56056A6E" w14:textId="77777777" w:rsidR="004D1409" w:rsidRPr="00371E18" w:rsidRDefault="004D1409" w:rsidP="00E60F40">
            <w:pPr>
              <w:ind w:firstLine="0"/>
              <w:rPr>
                <w:rFonts w:ascii="Arial" w:hAnsi="Arial"/>
              </w:rPr>
            </w:pPr>
          </w:p>
        </w:tc>
        <w:tc>
          <w:tcPr>
            <w:tcW w:w="1250" w:type="pct"/>
          </w:tcPr>
          <w:p w14:paraId="28D0DB9F" w14:textId="77777777" w:rsidR="004D1409" w:rsidRPr="00371E18" w:rsidRDefault="004D1409">
            <w:pPr>
              <w:pStyle w:val="CelluleGauche0"/>
              <w:rPr>
                <w:rFonts w:ascii="Arial" w:hAnsi="Arial"/>
              </w:rPr>
            </w:pPr>
            <w:r w:rsidRPr="00371E18">
              <w:rPr>
                <w:rFonts w:ascii="Arial" w:hAnsi="Arial"/>
              </w:rPr>
              <w:t>Ce thème a-t-il été traité avec clarté ?</w:t>
            </w:r>
          </w:p>
          <w:p w14:paraId="6F863E8C" w14:textId="77777777" w:rsidR="004D1409" w:rsidRPr="00371E18" w:rsidRDefault="004D1409" w:rsidP="00E60F40">
            <w:pPr>
              <w:ind w:firstLine="0"/>
              <w:rPr>
                <w:rFonts w:ascii="Arial" w:hAnsi="Arial"/>
              </w:rPr>
            </w:pPr>
          </w:p>
        </w:tc>
        <w:tc>
          <w:tcPr>
            <w:tcW w:w="1250" w:type="pct"/>
          </w:tcPr>
          <w:p w14:paraId="0C1A6E42" w14:textId="77777777" w:rsidR="004D1409" w:rsidRPr="00371E18" w:rsidRDefault="004D1409">
            <w:pPr>
              <w:pStyle w:val="CelluleGauche0"/>
              <w:rPr>
                <w:rFonts w:ascii="Arial" w:hAnsi="Arial"/>
              </w:rPr>
            </w:pPr>
            <w:r w:rsidRPr="00371E18">
              <w:rPr>
                <w:rFonts w:ascii="Arial" w:hAnsi="Arial"/>
              </w:rPr>
              <w:t>Avez-vous pu vous expr</w:t>
            </w:r>
            <w:r w:rsidRPr="00371E18">
              <w:rPr>
                <w:rFonts w:ascii="Arial" w:hAnsi="Arial"/>
              </w:rPr>
              <w:t>i</w:t>
            </w:r>
            <w:r w:rsidRPr="00371E18">
              <w:rPr>
                <w:rFonts w:ascii="Arial" w:hAnsi="Arial"/>
              </w:rPr>
              <w:t>mer ?</w:t>
            </w:r>
          </w:p>
          <w:p w14:paraId="6D0494F1" w14:textId="77777777" w:rsidR="004D1409" w:rsidRPr="00371E18" w:rsidRDefault="004D1409" w:rsidP="00E60F40">
            <w:pPr>
              <w:ind w:firstLine="0"/>
              <w:rPr>
                <w:rFonts w:ascii="Arial" w:hAnsi="Arial"/>
              </w:rPr>
            </w:pPr>
          </w:p>
        </w:tc>
      </w:tr>
      <w:tr w:rsidR="004D1409" w:rsidRPr="00371E18" w14:paraId="1192E49E" w14:textId="77777777" w:rsidTr="00ED6D3D">
        <w:tc>
          <w:tcPr>
            <w:tcW w:w="125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2"/>
              <w:gridCol w:w="372"/>
              <w:gridCol w:w="373"/>
              <w:gridCol w:w="373"/>
              <w:gridCol w:w="373"/>
              <w:gridCol w:w="373"/>
            </w:tblGrid>
            <w:tr w:rsidR="004D1409" w:rsidRPr="00371E18" w14:paraId="0908DE79" w14:textId="77777777">
              <w:tc>
                <w:tcPr>
                  <w:tcW w:w="833" w:type="pct"/>
                </w:tcPr>
                <w:p w14:paraId="2BE39E2B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833" w:type="pct"/>
                </w:tcPr>
                <w:p w14:paraId="5637B2E2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833" w:type="pct"/>
                </w:tcPr>
                <w:p w14:paraId="31D66B15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2</w:t>
                  </w:r>
                </w:p>
              </w:tc>
              <w:tc>
                <w:tcPr>
                  <w:tcW w:w="833" w:type="pct"/>
                </w:tcPr>
                <w:p w14:paraId="09D6DC73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3</w:t>
                  </w:r>
                </w:p>
              </w:tc>
              <w:tc>
                <w:tcPr>
                  <w:tcW w:w="833" w:type="pct"/>
                </w:tcPr>
                <w:p w14:paraId="12D3D6C3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4</w:t>
                  </w:r>
                </w:p>
              </w:tc>
              <w:tc>
                <w:tcPr>
                  <w:tcW w:w="833" w:type="pct"/>
                </w:tcPr>
                <w:p w14:paraId="63E2A60B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5</w:t>
                  </w:r>
                </w:p>
              </w:tc>
            </w:tr>
          </w:tbl>
          <w:p w14:paraId="344B7FB4" w14:textId="77777777" w:rsidR="004D1409" w:rsidRPr="00371E18" w:rsidRDefault="004D1409" w:rsidP="00E60F40">
            <w:pPr>
              <w:ind w:firstLine="0"/>
              <w:rPr>
                <w:rFonts w:ascii="Arial" w:hAnsi="Arial"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2"/>
              <w:gridCol w:w="372"/>
              <w:gridCol w:w="373"/>
              <w:gridCol w:w="373"/>
              <w:gridCol w:w="373"/>
              <w:gridCol w:w="373"/>
            </w:tblGrid>
            <w:tr w:rsidR="004D1409" w:rsidRPr="00371E18" w14:paraId="293A2B8C" w14:textId="77777777">
              <w:tc>
                <w:tcPr>
                  <w:tcW w:w="833" w:type="pct"/>
                </w:tcPr>
                <w:p w14:paraId="4F6EFBA0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833" w:type="pct"/>
                </w:tcPr>
                <w:p w14:paraId="6FB7FDCB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833" w:type="pct"/>
                </w:tcPr>
                <w:p w14:paraId="00903854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2</w:t>
                  </w:r>
                </w:p>
              </w:tc>
              <w:tc>
                <w:tcPr>
                  <w:tcW w:w="833" w:type="pct"/>
                </w:tcPr>
                <w:p w14:paraId="37CDB16D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3</w:t>
                  </w:r>
                </w:p>
              </w:tc>
              <w:tc>
                <w:tcPr>
                  <w:tcW w:w="833" w:type="pct"/>
                </w:tcPr>
                <w:p w14:paraId="691C844E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4</w:t>
                  </w:r>
                </w:p>
              </w:tc>
              <w:tc>
                <w:tcPr>
                  <w:tcW w:w="833" w:type="pct"/>
                </w:tcPr>
                <w:p w14:paraId="060C843F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5</w:t>
                  </w:r>
                </w:p>
              </w:tc>
            </w:tr>
          </w:tbl>
          <w:p w14:paraId="37A5585A" w14:textId="77777777" w:rsidR="004D1409" w:rsidRPr="00371E18" w:rsidRDefault="004D1409">
            <w:pPr>
              <w:pStyle w:val="CelluleGauche0"/>
              <w:rPr>
                <w:rFonts w:ascii="Arial" w:hAnsi="Arial"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2"/>
              <w:gridCol w:w="372"/>
              <w:gridCol w:w="373"/>
              <w:gridCol w:w="373"/>
              <w:gridCol w:w="373"/>
              <w:gridCol w:w="373"/>
            </w:tblGrid>
            <w:tr w:rsidR="004D1409" w:rsidRPr="00371E18" w14:paraId="785D5B27" w14:textId="77777777">
              <w:tc>
                <w:tcPr>
                  <w:tcW w:w="833" w:type="pct"/>
                </w:tcPr>
                <w:p w14:paraId="5D3B3AE7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833" w:type="pct"/>
                </w:tcPr>
                <w:p w14:paraId="444F9153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833" w:type="pct"/>
                </w:tcPr>
                <w:p w14:paraId="3B86FC16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2</w:t>
                  </w:r>
                </w:p>
              </w:tc>
              <w:tc>
                <w:tcPr>
                  <w:tcW w:w="833" w:type="pct"/>
                </w:tcPr>
                <w:p w14:paraId="4481B727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3</w:t>
                  </w:r>
                </w:p>
              </w:tc>
              <w:tc>
                <w:tcPr>
                  <w:tcW w:w="833" w:type="pct"/>
                </w:tcPr>
                <w:p w14:paraId="3F5C20DE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4</w:t>
                  </w:r>
                </w:p>
              </w:tc>
              <w:tc>
                <w:tcPr>
                  <w:tcW w:w="833" w:type="pct"/>
                </w:tcPr>
                <w:p w14:paraId="4C65CC59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5</w:t>
                  </w:r>
                </w:p>
              </w:tc>
            </w:tr>
          </w:tbl>
          <w:p w14:paraId="307EEBCB" w14:textId="77777777" w:rsidR="004D1409" w:rsidRPr="00371E18" w:rsidRDefault="004D1409">
            <w:pPr>
              <w:pStyle w:val="CelluleGauche0"/>
              <w:rPr>
                <w:rFonts w:ascii="Arial" w:hAnsi="Arial"/>
              </w:rPr>
            </w:pPr>
          </w:p>
        </w:tc>
        <w:tc>
          <w:tcPr>
            <w:tcW w:w="1250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2"/>
              <w:gridCol w:w="372"/>
              <w:gridCol w:w="373"/>
              <w:gridCol w:w="373"/>
              <w:gridCol w:w="373"/>
              <w:gridCol w:w="373"/>
            </w:tblGrid>
            <w:tr w:rsidR="004D1409" w:rsidRPr="00371E18" w14:paraId="2A52242D" w14:textId="77777777">
              <w:tc>
                <w:tcPr>
                  <w:tcW w:w="833" w:type="pct"/>
                </w:tcPr>
                <w:p w14:paraId="102891B5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0</w:t>
                  </w:r>
                </w:p>
              </w:tc>
              <w:tc>
                <w:tcPr>
                  <w:tcW w:w="833" w:type="pct"/>
                </w:tcPr>
                <w:p w14:paraId="7F6A80C0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1</w:t>
                  </w:r>
                </w:p>
              </w:tc>
              <w:tc>
                <w:tcPr>
                  <w:tcW w:w="833" w:type="pct"/>
                </w:tcPr>
                <w:p w14:paraId="33DA4834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2</w:t>
                  </w:r>
                </w:p>
              </w:tc>
              <w:tc>
                <w:tcPr>
                  <w:tcW w:w="833" w:type="pct"/>
                </w:tcPr>
                <w:p w14:paraId="5810AF82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3</w:t>
                  </w:r>
                </w:p>
              </w:tc>
              <w:tc>
                <w:tcPr>
                  <w:tcW w:w="833" w:type="pct"/>
                </w:tcPr>
                <w:p w14:paraId="1329E60C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4</w:t>
                  </w:r>
                </w:p>
              </w:tc>
              <w:tc>
                <w:tcPr>
                  <w:tcW w:w="833" w:type="pct"/>
                </w:tcPr>
                <w:p w14:paraId="496B0957" w14:textId="77777777" w:rsidR="004D1409" w:rsidRPr="00371E18" w:rsidRDefault="004D1409">
                  <w:pPr>
                    <w:pStyle w:val="CelluleGauche0"/>
                    <w:jc w:val="center"/>
                    <w:rPr>
                      <w:rFonts w:ascii="Arial" w:hAnsi="Arial"/>
                    </w:rPr>
                  </w:pPr>
                  <w:r w:rsidRPr="00371E18">
                    <w:rPr>
                      <w:rFonts w:ascii="Arial" w:hAnsi="Arial"/>
                    </w:rPr>
                    <w:t>5</w:t>
                  </w:r>
                </w:p>
              </w:tc>
            </w:tr>
          </w:tbl>
          <w:p w14:paraId="2C429676" w14:textId="77777777" w:rsidR="004D1409" w:rsidRPr="00371E18" w:rsidRDefault="004D1409">
            <w:pPr>
              <w:pStyle w:val="CelluleGauche0"/>
              <w:rPr>
                <w:rFonts w:ascii="Arial" w:hAnsi="Arial"/>
              </w:rPr>
            </w:pPr>
          </w:p>
        </w:tc>
      </w:tr>
    </w:tbl>
    <w:p w14:paraId="4B593A45" w14:textId="77777777" w:rsidR="00A20079" w:rsidRPr="00371E18" w:rsidRDefault="00A20079" w:rsidP="00E60F40">
      <w:pPr>
        <w:rPr>
          <w:rFonts w:ascii="Arial" w:hAnsi="Arial"/>
        </w:rPr>
      </w:pPr>
    </w:p>
    <w:p w14:paraId="391D3DBC" w14:textId="77777777" w:rsidR="00A20079" w:rsidRPr="00371E18" w:rsidRDefault="00A20079" w:rsidP="00E60F40">
      <w:pPr>
        <w:pStyle w:val="CelluleGauche0"/>
        <w:rPr>
          <w:rFonts w:ascii="Arial" w:hAnsi="Arial"/>
        </w:rPr>
      </w:pPr>
      <w:r w:rsidRPr="00371E18">
        <w:rPr>
          <w:rFonts w:ascii="Arial" w:hAnsi="Arial"/>
        </w:rPr>
        <w:t>MESSAGES : veuillez indiquer les TROIS messages principaux que vous avez ret</w:t>
      </w:r>
      <w:r w:rsidRPr="00371E18">
        <w:rPr>
          <w:rFonts w:ascii="Arial" w:hAnsi="Arial"/>
        </w:rPr>
        <w:t>e</w:t>
      </w:r>
      <w:r w:rsidRPr="00371E18">
        <w:rPr>
          <w:rFonts w:ascii="Arial" w:hAnsi="Arial"/>
        </w:rPr>
        <w:t>nus</w:t>
      </w:r>
    </w:p>
    <w:p w14:paraId="31D638E1" w14:textId="77777777" w:rsidR="00A20079" w:rsidRPr="00371E18" w:rsidRDefault="00A20079" w:rsidP="00E60F40">
      <w:pPr>
        <w:ind w:firstLine="0"/>
        <w:rPr>
          <w:rFonts w:ascii="Arial" w:hAnsi="Arial"/>
        </w:rPr>
      </w:pPr>
      <w:r w:rsidRPr="00371E18">
        <w:rPr>
          <w:rFonts w:ascii="Arial" w:hAnsi="Arial"/>
        </w:rPr>
        <w:t>1 /</w:t>
      </w:r>
    </w:p>
    <w:p w14:paraId="0250D294" w14:textId="77777777" w:rsidR="00A20079" w:rsidRPr="00371E18" w:rsidRDefault="00A20079" w:rsidP="00E60F40">
      <w:pPr>
        <w:ind w:firstLine="0"/>
        <w:rPr>
          <w:rFonts w:ascii="Arial" w:hAnsi="Arial"/>
        </w:rPr>
      </w:pPr>
    </w:p>
    <w:p w14:paraId="71AB2C23" w14:textId="77777777" w:rsidR="00A20079" w:rsidRPr="00371E18" w:rsidRDefault="00A20079" w:rsidP="00E60F40">
      <w:pPr>
        <w:ind w:firstLine="0"/>
        <w:rPr>
          <w:rFonts w:ascii="Arial" w:hAnsi="Arial"/>
        </w:rPr>
      </w:pPr>
    </w:p>
    <w:p w14:paraId="4EC939A5" w14:textId="77777777" w:rsidR="00A20079" w:rsidRPr="00371E18" w:rsidRDefault="00A20079" w:rsidP="00E60F40">
      <w:pPr>
        <w:ind w:firstLine="0"/>
        <w:rPr>
          <w:rFonts w:ascii="Arial" w:hAnsi="Arial"/>
        </w:rPr>
      </w:pPr>
    </w:p>
    <w:p w14:paraId="18B55452" w14:textId="77777777" w:rsidR="00A20079" w:rsidRPr="00371E18" w:rsidRDefault="00A20079" w:rsidP="00E60F40">
      <w:pPr>
        <w:ind w:firstLine="0"/>
        <w:rPr>
          <w:rFonts w:ascii="Arial" w:hAnsi="Arial"/>
        </w:rPr>
      </w:pPr>
    </w:p>
    <w:p w14:paraId="7F709E69" w14:textId="77777777" w:rsidR="00A20079" w:rsidRPr="00371E18" w:rsidRDefault="00A20079" w:rsidP="00E60F40">
      <w:pPr>
        <w:ind w:firstLine="0"/>
        <w:rPr>
          <w:rFonts w:ascii="Arial" w:hAnsi="Arial"/>
        </w:rPr>
      </w:pPr>
      <w:r w:rsidRPr="00371E18">
        <w:rPr>
          <w:rFonts w:ascii="Arial" w:hAnsi="Arial"/>
        </w:rPr>
        <w:t>2/</w:t>
      </w:r>
    </w:p>
    <w:p w14:paraId="1E7A0D12" w14:textId="77777777" w:rsidR="00A20079" w:rsidRPr="00371E18" w:rsidRDefault="00A20079" w:rsidP="00E60F40">
      <w:pPr>
        <w:ind w:firstLine="0"/>
        <w:rPr>
          <w:rFonts w:ascii="Arial" w:hAnsi="Arial"/>
        </w:rPr>
      </w:pPr>
    </w:p>
    <w:p w14:paraId="4B5426CF" w14:textId="77777777" w:rsidR="00A20079" w:rsidRPr="00371E18" w:rsidRDefault="00A20079" w:rsidP="00E60F40">
      <w:pPr>
        <w:ind w:firstLine="0"/>
        <w:rPr>
          <w:rFonts w:ascii="Arial" w:hAnsi="Arial"/>
        </w:rPr>
      </w:pPr>
      <w:bookmarkStart w:id="0" w:name="_GoBack"/>
      <w:bookmarkEnd w:id="0"/>
    </w:p>
    <w:p w14:paraId="7661A0AC" w14:textId="77777777" w:rsidR="00A20079" w:rsidRPr="00371E18" w:rsidRDefault="00A20079" w:rsidP="00E60F40">
      <w:pPr>
        <w:ind w:firstLine="0"/>
        <w:rPr>
          <w:rFonts w:ascii="Arial" w:hAnsi="Arial"/>
        </w:rPr>
      </w:pPr>
    </w:p>
    <w:p w14:paraId="1A5DDFA5" w14:textId="77777777" w:rsidR="00A20079" w:rsidRPr="00371E18" w:rsidRDefault="00A20079" w:rsidP="00E60F40">
      <w:pPr>
        <w:ind w:firstLine="0"/>
        <w:rPr>
          <w:rFonts w:ascii="Arial" w:hAnsi="Arial"/>
        </w:rPr>
      </w:pPr>
    </w:p>
    <w:p w14:paraId="1E598BD8" w14:textId="77777777" w:rsidR="00A20079" w:rsidRPr="00371E18" w:rsidRDefault="00A20079" w:rsidP="00E60F40">
      <w:pPr>
        <w:ind w:firstLine="0"/>
        <w:rPr>
          <w:rFonts w:ascii="Arial" w:hAnsi="Arial"/>
        </w:rPr>
      </w:pPr>
      <w:r w:rsidRPr="00371E18">
        <w:rPr>
          <w:rFonts w:ascii="Arial" w:hAnsi="Arial"/>
        </w:rPr>
        <w:t>3/</w:t>
      </w:r>
    </w:p>
    <w:p w14:paraId="6C569B35" w14:textId="77777777" w:rsidR="00A20079" w:rsidRPr="00371E18" w:rsidRDefault="00A20079">
      <w:pPr>
        <w:pStyle w:val="CelluleGauche0"/>
        <w:rPr>
          <w:rFonts w:ascii="Arial" w:hAnsi="Arial"/>
        </w:rPr>
      </w:pPr>
    </w:p>
    <w:p w14:paraId="518D33DE" w14:textId="77777777" w:rsidR="00A20079" w:rsidRPr="00371E18" w:rsidRDefault="00A20079" w:rsidP="00E60F40">
      <w:pPr>
        <w:rPr>
          <w:rFonts w:ascii="Arial" w:hAnsi="Arial"/>
        </w:rPr>
      </w:pPr>
    </w:p>
    <w:p w14:paraId="310BAFFB" w14:textId="77777777" w:rsidR="00A20079" w:rsidRPr="00371E18" w:rsidRDefault="00A20079" w:rsidP="00E60F40">
      <w:pPr>
        <w:rPr>
          <w:rFonts w:ascii="Arial" w:hAnsi="Arial"/>
        </w:rPr>
      </w:pPr>
    </w:p>
    <w:p w14:paraId="286AEBFA" w14:textId="77777777" w:rsidR="00A20079" w:rsidRPr="00371E18" w:rsidRDefault="00A20079" w:rsidP="00E60F40">
      <w:pPr>
        <w:rPr>
          <w:rFonts w:ascii="Arial" w:hAnsi="Arial"/>
        </w:rPr>
      </w:pPr>
    </w:p>
    <w:p w14:paraId="28EBADB7" w14:textId="77777777" w:rsidR="00A20079" w:rsidRPr="00371E18" w:rsidRDefault="00A20079">
      <w:pPr>
        <w:pStyle w:val="CelluleGauche0"/>
        <w:rPr>
          <w:rFonts w:ascii="Arial" w:hAnsi="Arial"/>
          <w:highlight w:val="white"/>
        </w:rPr>
      </w:pPr>
    </w:p>
    <w:p w14:paraId="7473FB6D" w14:textId="77777777" w:rsidR="00A20079" w:rsidRPr="00371E18" w:rsidRDefault="00A20079">
      <w:pPr>
        <w:pStyle w:val="CelluleGauche0"/>
        <w:rPr>
          <w:rFonts w:ascii="Arial" w:hAnsi="Arial"/>
          <w:highlight w:val="white"/>
        </w:rPr>
      </w:pPr>
    </w:p>
    <w:p w14:paraId="20817C69" w14:textId="77777777" w:rsidR="00A20079" w:rsidRPr="00371E18" w:rsidRDefault="00A20079" w:rsidP="002B7F7E">
      <w:pPr>
        <w:pStyle w:val="CelluleGauche0"/>
        <w:outlineLvl w:val="0"/>
        <w:rPr>
          <w:rFonts w:ascii="Arial" w:hAnsi="Arial"/>
          <w:highlight w:val="white"/>
        </w:rPr>
      </w:pPr>
      <w:r w:rsidRPr="00371E18">
        <w:rPr>
          <w:rFonts w:ascii="Arial" w:hAnsi="Arial"/>
          <w:highlight w:val="white"/>
        </w:rPr>
        <w:t>Commentaires</w:t>
      </w:r>
    </w:p>
    <w:p w14:paraId="228E8CB5" w14:textId="77777777" w:rsidR="00A20079" w:rsidRPr="00371E18" w:rsidRDefault="00A20079">
      <w:pPr>
        <w:ind w:firstLine="0"/>
        <w:rPr>
          <w:rFonts w:ascii="Arial" w:hAnsi="Arial"/>
        </w:rPr>
      </w:pPr>
    </w:p>
    <w:sectPr w:rsidR="00A20079" w:rsidRPr="00371E18" w:rsidSect="006506E3">
      <w:headerReference w:type="default" r:id="rId9"/>
      <w:type w:val="continuous"/>
      <w:pgSz w:w="11900" w:h="16820"/>
      <w:pgMar w:top="1134" w:right="1134" w:bottom="1134" w:left="1134" w:header="1134" w:footer="1134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2C1DF" w14:textId="77777777" w:rsidR="0085575B" w:rsidRDefault="00ED6D3D">
      <w:pPr>
        <w:spacing w:line="240" w:lineRule="auto"/>
      </w:pPr>
      <w:r>
        <w:separator/>
      </w:r>
    </w:p>
  </w:endnote>
  <w:endnote w:type="continuationSeparator" w:id="0">
    <w:p w14:paraId="483C64EB" w14:textId="77777777" w:rsidR="0085575B" w:rsidRDefault="00ED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Chicago"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8B6F2" w14:textId="77777777" w:rsidR="0085575B" w:rsidRDefault="00ED6D3D">
      <w:pPr>
        <w:spacing w:line="240" w:lineRule="auto"/>
      </w:pPr>
      <w:r>
        <w:separator/>
      </w:r>
    </w:p>
  </w:footnote>
  <w:footnote w:type="continuationSeparator" w:id="0">
    <w:p w14:paraId="1B8E4BF0" w14:textId="77777777" w:rsidR="0085575B" w:rsidRDefault="00ED6D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E35B6" w14:textId="77777777" w:rsidR="00810D34" w:rsidRDefault="00810D34">
    <w:pPr>
      <w:pStyle w:val="En-tte"/>
      <w:ind w:firstLine="0"/>
    </w:pPr>
    <w:r>
      <w:t>FMC de Tourcoing : http://www.fmc-tourcoing.org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000002"/>
    <w:multiLevelType w:val="singleLevel"/>
    <w:tmpl w:val="000000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3">
    <w:nsid w:val="00000003"/>
    <w:multiLevelType w:val="singleLevel"/>
    <w:tmpl w:val="000000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4">
    <w:nsid w:val="00000004"/>
    <w:multiLevelType w:val="singleLevel"/>
    <w:tmpl w:val="0000000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>
    <w:nsid w:val="00000005"/>
    <w:multiLevelType w:val="singleLevel"/>
    <w:tmpl w:val="0000000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>
    <w:nsid w:val="00000006"/>
    <w:multiLevelType w:val="singleLevel"/>
    <w:tmpl w:val="0000000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>
    <w:nsid w:val="00000007"/>
    <w:multiLevelType w:val="singleLevel"/>
    <w:tmpl w:val="0000000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00000008"/>
    <w:multiLevelType w:val="singleLevel"/>
    <w:tmpl w:val="0000000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>
    <w:nsid w:val="00000009"/>
    <w:multiLevelType w:val="singleLevel"/>
    <w:tmpl w:val="0000000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0">
    <w:nsid w:val="0000000A"/>
    <w:multiLevelType w:val="singleLevel"/>
    <w:tmpl w:val="00000000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>
    <w:nsid w:val="00DB052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03B554C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0A034980"/>
    <w:multiLevelType w:val="hybridMultilevel"/>
    <w:tmpl w:val="3CE46A94"/>
    <w:lvl w:ilvl="0" w:tplc="496E163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0BC94F50"/>
    <w:multiLevelType w:val="singleLevel"/>
    <w:tmpl w:val="91644BD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125F036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13BB2E9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13E5784A"/>
    <w:multiLevelType w:val="hybridMultilevel"/>
    <w:tmpl w:val="C584DAE0"/>
    <w:lvl w:ilvl="0" w:tplc="342C919A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164637F1"/>
    <w:multiLevelType w:val="singleLevel"/>
    <w:tmpl w:val="91644BD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1C4411C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2585248D"/>
    <w:multiLevelType w:val="singleLevel"/>
    <w:tmpl w:val="91644BD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>
    <w:nsid w:val="29973C86"/>
    <w:multiLevelType w:val="singleLevel"/>
    <w:tmpl w:val="91644BD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352D3F2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3B461BB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CB860FE"/>
    <w:multiLevelType w:val="hybridMultilevel"/>
    <w:tmpl w:val="D7BCE5D2"/>
    <w:lvl w:ilvl="0" w:tplc="1EE60E0C">
      <w:start w:val="5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0000000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F8279E6"/>
    <w:multiLevelType w:val="singleLevel"/>
    <w:tmpl w:val="91644BD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>
    <w:nsid w:val="524D1A07"/>
    <w:multiLevelType w:val="hybridMultilevel"/>
    <w:tmpl w:val="7E309E86"/>
    <w:lvl w:ilvl="0" w:tplc="FB50537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5714597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5874122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5C5444D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5E0E0511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83B672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>
    <w:nsid w:val="6F0C7E5A"/>
    <w:multiLevelType w:val="hybridMultilevel"/>
    <w:tmpl w:val="769E24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CCD1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A6B0B"/>
    <w:multiLevelType w:val="hybridMultilevel"/>
    <w:tmpl w:val="D3A01F22"/>
    <w:lvl w:ilvl="0" w:tplc="4B5E33F2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79587C9C"/>
    <w:multiLevelType w:val="hybridMultilevel"/>
    <w:tmpl w:val="7E809062"/>
    <w:lvl w:ilvl="0" w:tplc="0000000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Courier" w:hAnsi="Courier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126" w:hanging="283"/>
        </w:pPr>
        <w:rPr>
          <w:rFonts w:ascii="Courier" w:hAnsi="Courier" w:hint="default"/>
        </w:rPr>
      </w:lvl>
    </w:lvlOverride>
  </w:num>
  <w:num w:numId="13">
    <w:abstractNumId w:val="29"/>
  </w:num>
  <w:num w:numId="14">
    <w:abstractNumId w:val="16"/>
  </w:num>
  <w:num w:numId="15">
    <w:abstractNumId w:val="30"/>
  </w:num>
  <w:num w:numId="16">
    <w:abstractNumId w:val="19"/>
  </w:num>
  <w:num w:numId="17">
    <w:abstractNumId w:val="27"/>
  </w:num>
  <w:num w:numId="18">
    <w:abstractNumId w:val="12"/>
  </w:num>
  <w:num w:numId="19">
    <w:abstractNumId w:val="31"/>
  </w:num>
  <w:num w:numId="20">
    <w:abstractNumId w:val="23"/>
  </w:num>
  <w:num w:numId="21">
    <w:abstractNumId w:val="28"/>
  </w:num>
  <w:num w:numId="22">
    <w:abstractNumId w:val="22"/>
  </w:num>
  <w:num w:numId="23">
    <w:abstractNumId w:val="15"/>
  </w:num>
  <w:num w:numId="24">
    <w:abstractNumId w:val="11"/>
  </w:num>
  <w:num w:numId="25">
    <w:abstractNumId w:val="17"/>
  </w:num>
  <w:num w:numId="26">
    <w:abstractNumId w:val="34"/>
  </w:num>
  <w:num w:numId="27">
    <w:abstractNumId w:val="24"/>
  </w:num>
  <w:num w:numId="28">
    <w:abstractNumId w:val="32"/>
  </w:num>
  <w:num w:numId="29">
    <w:abstractNumId w:val="33"/>
  </w:num>
  <w:num w:numId="30">
    <w:abstractNumId w:val="26"/>
  </w:num>
  <w:num w:numId="31">
    <w:abstractNumId w:val="18"/>
  </w:num>
  <w:num w:numId="32">
    <w:abstractNumId w:val="14"/>
  </w:num>
  <w:num w:numId="33">
    <w:abstractNumId w:val="25"/>
  </w:num>
  <w:num w:numId="34">
    <w:abstractNumId w:val="20"/>
  </w:num>
  <w:num w:numId="35">
    <w:abstractNumId w:val="2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F40"/>
    <w:rsid w:val="000800B1"/>
    <w:rsid w:val="0010440C"/>
    <w:rsid w:val="001846BC"/>
    <w:rsid w:val="00270D3D"/>
    <w:rsid w:val="002B7F7E"/>
    <w:rsid w:val="00371E18"/>
    <w:rsid w:val="00393781"/>
    <w:rsid w:val="003D5ED7"/>
    <w:rsid w:val="003F049D"/>
    <w:rsid w:val="004A5A47"/>
    <w:rsid w:val="004D1409"/>
    <w:rsid w:val="00534091"/>
    <w:rsid w:val="005C4452"/>
    <w:rsid w:val="006506E3"/>
    <w:rsid w:val="007E00E7"/>
    <w:rsid w:val="00810D34"/>
    <w:rsid w:val="0085575B"/>
    <w:rsid w:val="00952910"/>
    <w:rsid w:val="00987317"/>
    <w:rsid w:val="009B7750"/>
    <w:rsid w:val="00A20079"/>
    <w:rsid w:val="00A67270"/>
    <w:rsid w:val="00B71570"/>
    <w:rsid w:val="00BA3737"/>
    <w:rsid w:val="00BF1A8D"/>
    <w:rsid w:val="00C37246"/>
    <w:rsid w:val="00DD7302"/>
    <w:rsid w:val="00E60F40"/>
    <w:rsid w:val="00ED6D3D"/>
    <w:rsid w:val="00EE485D"/>
    <w:rsid w:val="00F34EB4"/>
    <w:rsid w:val="00F37DE0"/>
    <w:rsid w:val="00FC2962"/>
    <w:rsid w:val="00FC78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CA9E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7302"/>
    <w:pPr>
      <w:tabs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  <w:tab w:val="left" w:pos="7780"/>
      </w:tabs>
      <w:spacing w:line="240" w:lineRule="atLeast"/>
      <w:ind w:right="100" w:firstLine="567"/>
      <w:jc w:val="both"/>
    </w:pPr>
    <w:rPr>
      <w:rFonts w:ascii="Geneva" w:hAnsi="Geneva"/>
      <w:position w:val="6"/>
    </w:rPr>
  </w:style>
  <w:style w:type="paragraph" w:styleId="Titre1">
    <w:name w:val="heading 1"/>
    <w:basedOn w:val="Normal"/>
    <w:next w:val="Normal"/>
    <w:qFormat/>
    <w:rsid w:val="00DD7302"/>
    <w:pPr>
      <w:spacing w:before="240"/>
      <w:ind w:left="708" w:right="72" w:hanging="708"/>
      <w:jc w:val="center"/>
      <w:outlineLvl w:val="0"/>
    </w:pPr>
    <w:rPr>
      <w:b/>
      <w:color w:val="FF0000"/>
      <w:sz w:val="144"/>
      <w:u w:val="single"/>
    </w:rPr>
  </w:style>
  <w:style w:type="paragraph" w:styleId="Titre2">
    <w:name w:val="heading 2"/>
    <w:basedOn w:val="Normal"/>
    <w:next w:val="Normal"/>
    <w:qFormat/>
    <w:rsid w:val="00DD7302"/>
    <w:pPr>
      <w:spacing w:before="120" w:line="480" w:lineRule="atLeast"/>
      <w:ind w:left="1416" w:right="132" w:hanging="708"/>
      <w:jc w:val="center"/>
      <w:outlineLvl w:val="1"/>
    </w:pPr>
    <w:rPr>
      <w:b/>
      <w:color w:val="FF0000"/>
      <w:sz w:val="96"/>
      <w:u w:val="single"/>
    </w:rPr>
  </w:style>
  <w:style w:type="paragraph" w:styleId="Titre3">
    <w:name w:val="heading 3"/>
    <w:basedOn w:val="Normal"/>
    <w:next w:val="Normal"/>
    <w:qFormat/>
    <w:rsid w:val="00DD7302"/>
    <w:pPr>
      <w:pBdr>
        <w:top w:val="single" w:sz="6" w:space="25" w:color="auto" w:shadow="1"/>
        <w:left w:val="single" w:sz="6" w:space="25" w:color="auto" w:shadow="1"/>
        <w:bottom w:val="single" w:sz="6" w:space="25" w:color="auto" w:shadow="1"/>
        <w:right w:val="single" w:sz="6" w:space="25" w:color="auto" w:shadow="1"/>
      </w:pBdr>
      <w:shd w:val="solid" w:color="FFFF00" w:fill="auto"/>
      <w:tabs>
        <w:tab w:val="clear" w:pos="2120"/>
        <w:tab w:val="left" w:pos="-993"/>
      </w:tabs>
      <w:spacing w:before="500" w:after="500" w:line="480" w:lineRule="atLeast"/>
      <w:ind w:right="74" w:firstLine="0"/>
      <w:jc w:val="center"/>
      <w:outlineLvl w:val="2"/>
    </w:pPr>
    <w:rPr>
      <w:b/>
      <w:smallCaps/>
      <w:color w:val="FF0000"/>
      <w:sz w:val="36"/>
      <w:u w:val="double"/>
    </w:rPr>
  </w:style>
  <w:style w:type="paragraph" w:styleId="Titre4">
    <w:name w:val="heading 4"/>
    <w:basedOn w:val="Normal"/>
    <w:next w:val="Normal"/>
    <w:qFormat/>
    <w:rsid w:val="00DD730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00FF00" w:fill="auto"/>
      <w:tabs>
        <w:tab w:val="clear" w:pos="2820"/>
        <w:tab w:val="left" w:pos="567"/>
      </w:tabs>
      <w:spacing w:before="400" w:line="480" w:lineRule="atLeast"/>
      <w:ind w:right="-27" w:firstLine="0"/>
      <w:outlineLvl w:val="3"/>
    </w:pPr>
    <w:rPr>
      <w:b/>
      <w:color w:val="FF0000"/>
      <w:sz w:val="36"/>
      <w:u w:val="single"/>
    </w:rPr>
  </w:style>
  <w:style w:type="paragraph" w:styleId="Titre5">
    <w:name w:val="heading 5"/>
    <w:basedOn w:val="Normal"/>
    <w:next w:val="Normal"/>
    <w:qFormat/>
    <w:rsid w:val="00DD7302"/>
    <w:pPr>
      <w:keepNext/>
      <w:tabs>
        <w:tab w:val="clear" w:pos="1400"/>
        <w:tab w:val="clear" w:pos="3540"/>
        <w:tab w:val="left" w:pos="1418"/>
      </w:tabs>
      <w:spacing w:before="300" w:line="0" w:lineRule="atLeast"/>
      <w:ind w:left="709" w:right="91" w:hanging="283"/>
      <w:outlineLvl w:val="4"/>
    </w:pPr>
    <w:rPr>
      <w:b/>
      <w:color w:val="FF0000"/>
      <w:spacing w:val="40"/>
      <w:sz w:val="36"/>
      <w:u w:val="single"/>
    </w:rPr>
  </w:style>
  <w:style w:type="paragraph" w:styleId="Titre6">
    <w:name w:val="heading 6"/>
    <w:basedOn w:val="Normal"/>
    <w:next w:val="Normal"/>
    <w:qFormat/>
    <w:rsid w:val="00DD7302"/>
    <w:pPr>
      <w:tabs>
        <w:tab w:val="clear" w:pos="4240"/>
        <w:tab w:val="left" w:pos="1701"/>
      </w:tabs>
      <w:spacing w:before="100" w:line="480" w:lineRule="atLeast"/>
      <w:ind w:left="851" w:right="102" w:hanging="284"/>
      <w:outlineLvl w:val="5"/>
    </w:pPr>
    <w:rPr>
      <w:u w:val="single"/>
    </w:rPr>
  </w:style>
  <w:style w:type="paragraph" w:styleId="Titre7">
    <w:name w:val="heading 7"/>
    <w:qFormat/>
    <w:rsid w:val="00DD7302"/>
    <w:pPr>
      <w:ind w:left="1134"/>
      <w:outlineLvl w:val="6"/>
    </w:pPr>
    <w:rPr>
      <w:rFonts w:ascii="Geneva" w:hAnsi="Geneva"/>
      <w:u w:val="single"/>
    </w:rPr>
  </w:style>
  <w:style w:type="paragraph" w:styleId="Titre8">
    <w:name w:val="heading 8"/>
    <w:basedOn w:val="Normal"/>
    <w:next w:val="Normal"/>
    <w:qFormat/>
    <w:rsid w:val="00DD7302"/>
    <w:pPr>
      <w:tabs>
        <w:tab w:val="clear" w:pos="2120"/>
        <w:tab w:val="clear" w:pos="2820"/>
        <w:tab w:val="clear" w:pos="5660"/>
        <w:tab w:val="left" w:pos="2835"/>
      </w:tabs>
      <w:spacing w:before="100"/>
      <w:ind w:left="1418" w:right="102" w:firstLine="0"/>
      <w:outlineLvl w:val="7"/>
    </w:pPr>
  </w:style>
  <w:style w:type="paragraph" w:styleId="Titre9">
    <w:name w:val="heading 9"/>
    <w:basedOn w:val="Normal"/>
    <w:next w:val="Normal"/>
    <w:qFormat/>
    <w:rsid w:val="00DD7302"/>
    <w:pPr>
      <w:tabs>
        <w:tab w:val="clear" w:pos="2820"/>
        <w:tab w:val="clear" w:pos="6380"/>
        <w:tab w:val="left" w:pos="2835"/>
      </w:tabs>
      <w:spacing w:before="100"/>
      <w:ind w:left="1701" w:right="102" w:firstLine="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">
    <w:name w:val="Biblio"/>
    <w:basedOn w:val="Normal"/>
    <w:rsid w:val="00DD7302"/>
    <w:pPr>
      <w:ind w:firstLine="0"/>
      <w:jc w:val="center"/>
    </w:pPr>
    <w:rPr>
      <w:b/>
      <w:color w:val="FF0000"/>
    </w:rPr>
  </w:style>
  <w:style w:type="paragraph" w:customStyle="1" w:styleId="Cellulenormale">
    <w:name w:val="Cellule normale"/>
    <w:rsid w:val="00DD7302"/>
    <w:pPr>
      <w:tabs>
        <w:tab w:val="left" w:pos="220"/>
      </w:tabs>
      <w:ind w:left="20" w:right="70" w:firstLine="260"/>
      <w:jc w:val="both"/>
    </w:pPr>
  </w:style>
  <w:style w:type="paragraph" w:customStyle="1" w:styleId="Cellulecentre">
    <w:name w:val="Cellule centrée"/>
    <w:basedOn w:val="Normal"/>
    <w:rsid w:val="00DD7302"/>
    <w:pPr>
      <w:tabs>
        <w:tab w:val="clear" w:pos="1400"/>
        <w:tab w:val="clear" w:pos="2120"/>
        <w:tab w:val="clear" w:pos="2820"/>
        <w:tab w:val="clear" w:pos="3540"/>
        <w:tab w:val="clear" w:pos="4240"/>
        <w:tab w:val="clear" w:pos="4960"/>
        <w:tab w:val="clear" w:pos="5660"/>
        <w:tab w:val="clear" w:pos="6380"/>
        <w:tab w:val="clear" w:pos="7080"/>
        <w:tab w:val="clear" w:pos="7780"/>
      </w:tabs>
      <w:spacing w:line="240" w:lineRule="auto"/>
      <w:ind w:left="20" w:right="70" w:firstLine="20"/>
      <w:jc w:val="center"/>
    </w:pPr>
    <w:rPr>
      <w:position w:val="0"/>
    </w:rPr>
  </w:style>
  <w:style w:type="paragraph" w:customStyle="1" w:styleId="Celluledroite">
    <w:name w:val="Cellule droite"/>
    <w:basedOn w:val="Normal"/>
    <w:next w:val="Normal"/>
    <w:rsid w:val="00DD7302"/>
    <w:pPr>
      <w:ind w:left="20" w:right="70" w:firstLine="20"/>
      <w:jc w:val="right"/>
    </w:pPr>
  </w:style>
  <w:style w:type="paragraph" w:customStyle="1" w:styleId="Cellulegauche">
    <w:name w:val="Cellule gauche"/>
    <w:basedOn w:val="Normal"/>
    <w:next w:val="Normal"/>
    <w:rsid w:val="00DD7302"/>
    <w:pPr>
      <w:ind w:firstLine="0"/>
    </w:pPr>
  </w:style>
  <w:style w:type="paragraph" w:styleId="En-tte">
    <w:name w:val="header"/>
    <w:basedOn w:val="Normal"/>
    <w:next w:val="Normal"/>
    <w:link w:val="En-tteCar"/>
    <w:uiPriority w:val="99"/>
    <w:rsid w:val="00DD7302"/>
    <w:pPr>
      <w:tabs>
        <w:tab w:val="right" w:pos="9780"/>
      </w:tabs>
      <w:ind w:right="172" w:firstLine="20"/>
      <w:jc w:val="center"/>
    </w:pPr>
    <w:rPr>
      <w:rFonts w:ascii="Times" w:hAnsi="Times"/>
      <w:sz w:val="18"/>
    </w:rPr>
  </w:style>
  <w:style w:type="paragraph" w:styleId="Index1">
    <w:name w:val="index 1"/>
    <w:basedOn w:val="Normal"/>
    <w:next w:val="Normal"/>
    <w:rsid w:val="00DD7302"/>
    <w:rPr>
      <w:rFonts w:ascii="Chicago" w:hAnsi="Chicago"/>
    </w:rPr>
  </w:style>
  <w:style w:type="paragraph" w:styleId="Index2">
    <w:name w:val="index 2"/>
    <w:basedOn w:val="Normal"/>
    <w:next w:val="Normal"/>
    <w:rsid w:val="00DD7302"/>
    <w:pPr>
      <w:ind w:left="560"/>
    </w:pPr>
    <w:rPr>
      <w:rFonts w:ascii="Chicago" w:hAnsi="Chicago"/>
    </w:rPr>
  </w:style>
  <w:style w:type="paragraph" w:styleId="Index3">
    <w:name w:val="index 3"/>
    <w:basedOn w:val="Normal"/>
    <w:next w:val="Normal"/>
    <w:rsid w:val="00DD7302"/>
    <w:pPr>
      <w:ind w:left="566"/>
    </w:pPr>
  </w:style>
  <w:style w:type="paragraph" w:styleId="Liste2">
    <w:name w:val="List 2"/>
    <w:basedOn w:val="Normal"/>
    <w:rsid w:val="00DD7302"/>
    <w:pPr>
      <w:tabs>
        <w:tab w:val="left" w:pos="1701"/>
      </w:tabs>
      <w:spacing w:after="80"/>
      <w:ind w:left="1843" w:right="102" w:hanging="425"/>
    </w:pPr>
  </w:style>
  <w:style w:type="paragraph" w:styleId="Liste3">
    <w:name w:val="List 3"/>
    <w:basedOn w:val="Normal"/>
    <w:rsid w:val="00DD7302"/>
    <w:pPr>
      <w:tabs>
        <w:tab w:val="clear" w:pos="1400"/>
        <w:tab w:val="left" w:pos="1985"/>
        <w:tab w:val="left" w:pos="2268"/>
      </w:tabs>
      <w:spacing w:after="80"/>
      <w:ind w:left="2268" w:right="102" w:hanging="425"/>
    </w:pPr>
  </w:style>
  <w:style w:type="paragraph" w:styleId="Liste4">
    <w:name w:val="List 4"/>
    <w:basedOn w:val="Normal"/>
    <w:rsid w:val="00DD7302"/>
    <w:pPr>
      <w:tabs>
        <w:tab w:val="left" w:pos="2268"/>
      </w:tabs>
      <w:spacing w:after="80"/>
      <w:ind w:left="2410" w:right="102" w:hanging="425"/>
    </w:pPr>
  </w:style>
  <w:style w:type="paragraph" w:styleId="Liste5">
    <w:name w:val="List 5"/>
    <w:basedOn w:val="Normal"/>
    <w:rsid w:val="00DD7302"/>
    <w:pPr>
      <w:tabs>
        <w:tab w:val="left" w:pos="2160"/>
      </w:tabs>
      <w:spacing w:after="80"/>
      <w:ind w:left="2160" w:right="102" w:hanging="360"/>
    </w:pPr>
  </w:style>
  <w:style w:type="paragraph" w:styleId="Notedebasdepage">
    <w:name w:val="footnote text"/>
    <w:rsid w:val="00DD7302"/>
    <w:pPr>
      <w:ind w:right="141"/>
      <w:jc w:val="both"/>
    </w:pPr>
    <w:rPr>
      <w:rFonts w:ascii="Geneva" w:hAnsi="Geneva"/>
    </w:rPr>
  </w:style>
  <w:style w:type="character" w:styleId="Numrodepage">
    <w:name w:val="page number"/>
    <w:basedOn w:val="Policepardfaut"/>
    <w:rsid w:val="00DD7302"/>
  </w:style>
  <w:style w:type="paragraph" w:styleId="Pieddepage">
    <w:name w:val="footer"/>
    <w:basedOn w:val="Normal"/>
    <w:rsid w:val="00DD7302"/>
    <w:pPr>
      <w:tabs>
        <w:tab w:val="clear" w:pos="1400"/>
        <w:tab w:val="clear" w:pos="2120"/>
        <w:tab w:val="clear" w:pos="2820"/>
        <w:tab w:val="clear" w:pos="3540"/>
        <w:tab w:val="clear" w:pos="4240"/>
        <w:tab w:val="clear" w:pos="4960"/>
        <w:tab w:val="clear" w:pos="5660"/>
        <w:tab w:val="clear" w:pos="6380"/>
        <w:tab w:val="clear" w:pos="7080"/>
        <w:tab w:val="clear" w:pos="7780"/>
        <w:tab w:val="center" w:pos="4536"/>
        <w:tab w:val="right" w:pos="9072"/>
      </w:tabs>
      <w:ind w:firstLine="0"/>
      <w:jc w:val="center"/>
    </w:pPr>
    <w:rPr>
      <w:rFonts w:ascii="Times" w:hAnsi="Times"/>
      <w:sz w:val="18"/>
    </w:rPr>
  </w:style>
  <w:style w:type="paragraph" w:styleId="TM1">
    <w:name w:val="toc 1"/>
    <w:basedOn w:val="Normal"/>
    <w:next w:val="Normal"/>
    <w:rsid w:val="00DD7302"/>
    <w:pPr>
      <w:tabs>
        <w:tab w:val="clear" w:pos="1400"/>
        <w:tab w:val="clear" w:pos="2120"/>
        <w:tab w:val="clear" w:pos="2820"/>
        <w:tab w:val="clear" w:pos="3540"/>
        <w:tab w:val="clear" w:pos="4240"/>
        <w:tab w:val="clear" w:pos="4960"/>
        <w:tab w:val="clear" w:pos="5660"/>
        <w:tab w:val="clear" w:pos="6380"/>
        <w:tab w:val="clear" w:pos="7080"/>
        <w:tab w:val="clear" w:pos="7780"/>
        <w:tab w:val="right" w:pos="9072"/>
      </w:tabs>
      <w:spacing w:before="360"/>
      <w:jc w:val="left"/>
    </w:pPr>
    <w:rPr>
      <w:rFonts w:ascii="Helvetica" w:hAnsi="Helvetica"/>
      <w:b/>
      <w:caps/>
    </w:rPr>
  </w:style>
  <w:style w:type="paragraph" w:styleId="TM2">
    <w:name w:val="toc 2"/>
    <w:basedOn w:val="Normal"/>
    <w:next w:val="Normal"/>
    <w:rsid w:val="00DD7302"/>
    <w:pPr>
      <w:tabs>
        <w:tab w:val="clear" w:pos="1400"/>
        <w:tab w:val="clear" w:pos="2120"/>
        <w:tab w:val="clear" w:pos="2820"/>
        <w:tab w:val="clear" w:pos="3540"/>
        <w:tab w:val="clear" w:pos="4240"/>
        <w:tab w:val="clear" w:pos="4960"/>
        <w:tab w:val="clear" w:pos="5660"/>
        <w:tab w:val="clear" w:pos="6380"/>
        <w:tab w:val="clear" w:pos="7080"/>
        <w:tab w:val="clear" w:pos="7780"/>
        <w:tab w:val="right" w:pos="9072"/>
      </w:tabs>
      <w:spacing w:before="240"/>
      <w:ind w:left="240"/>
      <w:jc w:val="left"/>
    </w:pPr>
    <w:rPr>
      <w:b/>
      <w:sz w:val="20"/>
    </w:rPr>
  </w:style>
  <w:style w:type="paragraph" w:styleId="TM3">
    <w:name w:val="toc 3"/>
    <w:basedOn w:val="Normal"/>
    <w:next w:val="Normal"/>
    <w:rsid w:val="00DD7302"/>
    <w:pPr>
      <w:tabs>
        <w:tab w:val="clear" w:pos="1400"/>
        <w:tab w:val="clear" w:pos="2120"/>
        <w:tab w:val="clear" w:pos="2820"/>
        <w:tab w:val="clear" w:pos="3540"/>
        <w:tab w:val="clear" w:pos="4240"/>
        <w:tab w:val="clear" w:pos="4960"/>
        <w:tab w:val="clear" w:pos="5660"/>
        <w:tab w:val="clear" w:pos="6380"/>
        <w:tab w:val="clear" w:pos="7080"/>
        <w:tab w:val="clear" w:pos="7780"/>
        <w:tab w:val="right" w:pos="9072"/>
      </w:tabs>
      <w:ind w:firstLine="0"/>
      <w:jc w:val="left"/>
    </w:pPr>
    <w:rPr>
      <w:b/>
      <w:smallCaps/>
      <w:color w:val="FFFFFF"/>
      <w:sz w:val="36"/>
      <w:u w:val="double"/>
    </w:rPr>
  </w:style>
  <w:style w:type="paragraph" w:customStyle="1" w:styleId="Normalsousdcal">
    <w:name w:val="Normal sous décalé"/>
    <w:basedOn w:val="Normaldcal"/>
    <w:rsid w:val="00DD7302"/>
    <w:pPr>
      <w:tabs>
        <w:tab w:val="clear" w:pos="1400"/>
        <w:tab w:val="left" w:pos="993"/>
      </w:tabs>
      <w:ind w:left="1843" w:firstLine="709"/>
    </w:pPr>
  </w:style>
  <w:style w:type="paragraph" w:styleId="TM4">
    <w:name w:val="toc 4"/>
    <w:basedOn w:val="Normal"/>
    <w:next w:val="Normal"/>
    <w:rsid w:val="00DD730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  <w:between w:val="single" w:sz="6" w:space="5" w:color="auto"/>
      </w:pBdr>
      <w:tabs>
        <w:tab w:val="clear" w:pos="1400"/>
        <w:tab w:val="clear" w:pos="2120"/>
        <w:tab w:val="clear" w:pos="2820"/>
        <w:tab w:val="clear" w:pos="3540"/>
        <w:tab w:val="clear" w:pos="4240"/>
        <w:tab w:val="clear" w:pos="4960"/>
        <w:tab w:val="clear" w:pos="5660"/>
        <w:tab w:val="clear" w:pos="6380"/>
        <w:tab w:val="clear" w:pos="7080"/>
        <w:tab w:val="clear" w:pos="7780"/>
        <w:tab w:val="right" w:pos="9072"/>
      </w:tabs>
      <w:ind w:left="851" w:right="0" w:hanging="284"/>
      <w:jc w:val="left"/>
    </w:pPr>
    <w:rPr>
      <w:b/>
    </w:rPr>
  </w:style>
  <w:style w:type="paragraph" w:styleId="TM5">
    <w:name w:val="toc 5"/>
    <w:basedOn w:val="Normal"/>
    <w:next w:val="Normal"/>
    <w:rsid w:val="00DD7302"/>
    <w:pPr>
      <w:pBdr>
        <w:left w:val="single" w:sz="6" w:space="1" w:color="auto"/>
      </w:pBdr>
      <w:tabs>
        <w:tab w:val="clear" w:pos="1400"/>
        <w:tab w:val="clear" w:pos="2120"/>
        <w:tab w:val="clear" w:pos="2820"/>
        <w:tab w:val="clear" w:pos="3540"/>
        <w:tab w:val="clear" w:pos="4240"/>
        <w:tab w:val="clear" w:pos="4960"/>
        <w:tab w:val="clear" w:pos="5660"/>
        <w:tab w:val="clear" w:pos="6380"/>
        <w:tab w:val="clear" w:pos="7080"/>
        <w:tab w:val="clear" w:pos="7780"/>
        <w:tab w:val="right" w:pos="9072"/>
      </w:tabs>
      <w:spacing w:before="100" w:after="100"/>
      <w:ind w:left="1701" w:right="102" w:hanging="567"/>
      <w:jc w:val="left"/>
    </w:pPr>
    <w:rPr>
      <w:b/>
      <w:u w:val="single"/>
    </w:rPr>
  </w:style>
  <w:style w:type="paragraph" w:styleId="TM6">
    <w:name w:val="toc 6"/>
    <w:basedOn w:val="Normal"/>
    <w:next w:val="Normal"/>
    <w:rsid w:val="00DD7302"/>
    <w:pPr>
      <w:tabs>
        <w:tab w:val="clear" w:pos="1400"/>
        <w:tab w:val="clear" w:pos="2120"/>
        <w:tab w:val="clear" w:pos="2820"/>
        <w:tab w:val="clear" w:pos="3540"/>
        <w:tab w:val="clear" w:pos="4240"/>
        <w:tab w:val="clear" w:pos="4960"/>
        <w:tab w:val="clear" w:pos="5660"/>
        <w:tab w:val="clear" w:pos="6380"/>
        <w:tab w:val="clear" w:pos="7080"/>
        <w:tab w:val="clear" w:pos="7780"/>
        <w:tab w:val="right" w:pos="9072"/>
      </w:tabs>
      <w:spacing w:before="100" w:after="100"/>
      <w:ind w:left="1202" w:right="102"/>
      <w:jc w:val="left"/>
    </w:pPr>
    <w:rPr>
      <w:position w:val="0"/>
      <w:sz w:val="20"/>
      <w:u w:val="dotted"/>
    </w:rPr>
  </w:style>
  <w:style w:type="paragraph" w:styleId="TM7">
    <w:name w:val="toc 7"/>
    <w:basedOn w:val="Normal"/>
    <w:next w:val="Normal"/>
    <w:rsid w:val="00DD7302"/>
    <w:pPr>
      <w:tabs>
        <w:tab w:val="clear" w:pos="1400"/>
        <w:tab w:val="clear" w:pos="2120"/>
        <w:tab w:val="clear" w:pos="2820"/>
        <w:tab w:val="clear" w:pos="3540"/>
        <w:tab w:val="clear" w:pos="4240"/>
        <w:tab w:val="clear" w:pos="4960"/>
        <w:tab w:val="clear" w:pos="5660"/>
        <w:tab w:val="clear" w:pos="6380"/>
        <w:tab w:val="clear" w:pos="7080"/>
        <w:tab w:val="clear" w:pos="7780"/>
        <w:tab w:val="right" w:pos="9072"/>
      </w:tabs>
      <w:ind w:left="1440"/>
      <w:jc w:val="left"/>
    </w:pPr>
    <w:rPr>
      <w:sz w:val="20"/>
    </w:rPr>
  </w:style>
  <w:style w:type="paragraph" w:styleId="TM8">
    <w:name w:val="toc 8"/>
    <w:basedOn w:val="Normal"/>
    <w:next w:val="Normal"/>
    <w:rsid w:val="00DD7302"/>
    <w:pPr>
      <w:tabs>
        <w:tab w:val="clear" w:pos="1400"/>
        <w:tab w:val="clear" w:pos="2120"/>
        <w:tab w:val="clear" w:pos="2820"/>
        <w:tab w:val="clear" w:pos="3540"/>
        <w:tab w:val="clear" w:pos="4240"/>
        <w:tab w:val="clear" w:pos="4960"/>
        <w:tab w:val="clear" w:pos="5660"/>
        <w:tab w:val="clear" w:pos="6380"/>
        <w:tab w:val="clear" w:pos="7080"/>
        <w:tab w:val="clear" w:pos="7780"/>
        <w:tab w:val="right" w:pos="8505"/>
      </w:tabs>
      <w:ind w:left="1680"/>
      <w:jc w:val="left"/>
    </w:pPr>
    <w:rPr>
      <w:sz w:val="16"/>
    </w:rPr>
  </w:style>
  <w:style w:type="paragraph" w:styleId="TM9">
    <w:name w:val="toc 9"/>
    <w:basedOn w:val="Normal"/>
    <w:next w:val="Normal"/>
    <w:rsid w:val="00DD7302"/>
    <w:pPr>
      <w:tabs>
        <w:tab w:val="clear" w:pos="1400"/>
        <w:tab w:val="clear" w:pos="2120"/>
        <w:tab w:val="clear" w:pos="2820"/>
        <w:tab w:val="clear" w:pos="3540"/>
        <w:tab w:val="clear" w:pos="4240"/>
        <w:tab w:val="clear" w:pos="4960"/>
        <w:tab w:val="clear" w:pos="5660"/>
        <w:tab w:val="clear" w:pos="6380"/>
        <w:tab w:val="clear" w:pos="7080"/>
        <w:tab w:val="clear" w:pos="7780"/>
        <w:tab w:val="right" w:pos="8222"/>
      </w:tabs>
      <w:ind w:left="2487" w:firstLine="0"/>
      <w:jc w:val="left"/>
    </w:pPr>
    <w:rPr>
      <w:sz w:val="16"/>
    </w:rPr>
  </w:style>
  <w:style w:type="character" w:customStyle="1" w:styleId="Appelnotedebasdep">
    <w:name w:val="Appel note de bas de p."/>
    <w:basedOn w:val="Policepardfaut"/>
    <w:rsid w:val="00DD7302"/>
    <w:rPr>
      <w:vertAlign w:val="superscript"/>
    </w:rPr>
  </w:style>
  <w:style w:type="paragraph" w:customStyle="1" w:styleId="Imagecentre">
    <w:name w:val="Image centrée"/>
    <w:basedOn w:val="Normal"/>
    <w:rsid w:val="00DD7302"/>
    <w:pPr>
      <w:tabs>
        <w:tab w:val="left" w:pos="0"/>
      </w:tabs>
      <w:ind w:firstLine="0"/>
      <w:jc w:val="center"/>
    </w:pPr>
  </w:style>
  <w:style w:type="paragraph" w:styleId="Commentaire">
    <w:name w:val="annotation text"/>
    <w:basedOn w:val="Normal"/>
    <w:rsid w:val="00DD7302"/>
    <w:rPr>
      <w:sz w:val="20"/>
    </w:rPr>
  </w:style>
  <w:style w:type="paragraph" w:customStyle="1" w:styleId="Ecoutemusicale">
    <w:name w:val="Ecoute musicale"/>
    <w:basedOn w:val="Normal"/>
    <w:rsid w:val="00DD73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268" w:hanging="283"/>
    </w:pPr>
  </w:style>
  <w:style w:type="character" w:customStyle="1" w:styleId="Marquedecommentaire">
    <w:name w:val="Marque de commentaire"/>
    <w:basedOn w:val="Policepardfaut"/>
    <w:rsid w:val="00DD7302"/>
    <w:rPr>
      <w:sz w:val="16"/>
    </w:rPr>
  </w:style>
  <w:style w:type="paragraph" w:customStyle="1" w:styleId="Cellule">
    <w:name w:val="Cellule"/>
    <w:rsid w:val="00DD7302"/>
    <w:pPr>
      <w:tabs>
        <w:tab w:val="left" w:pos="220"/>
      </w:tabs>
      <w:ind w:left="20" w:right="70" w:firstLine="260"/>
      <w:jc w:val="both"/>
    </w:pPr>
  </w:style>
  <w:style w:type="paragraph" w:customStyle="1" w:styleId="Normaldcal">
    <w:name w:val="Normal décalé"/>
    <w:basedOn w:val="Normal"/>
    <w:rsid w:val="00DD7302"/>
    <w:pPr>
      <w:ind w:left="1418" w:firstLine="425"/>
    </w:pPr>
  </w:style>
  <w:style w:type="paragraph" w:customStyle="1" w:styleId="CelluleDroite0">
    <w:name w:val="Cellule Droite"/>
    <w:basedOn w:val="Normal"/>
    <w:next w:val="Normal"/>
    <w:rsid w:val="00DD7302"/>
    <w:pPr>
      <w:ind w:left="20" w:right="70" w:firstLine="20"/>
      <w:jc w:val="right"/>
    </w:pPr>
  </w:style>
  <w:style w:type="paragraph" w:customStyle="1" w:styleId="CelluleGauche0">
    <w:name w:val="Cellule Gauche"/>
    <w:basedOn w:val="Normal"/>
    <w:next w:val="Normal"/>
    <w:rsid w:val="00DD7302"/>
    <w:pPr>
      <w:ind w:firstLine="0"/>
    </w:pPr>
  </w:style>
  <w:style w:type="paragraph" w:styleId="Listepuces">
    <w:name w:val="List Bullet"/>
    <w:basedOn w:val="Normal"/>
    <w:rsid w:val="00DD7302"/>
    <w:pPr>
      <w:ind w:left="283" w:hanging="283"/>
    </w:pPr>
  </w:style>
  <w:style w:type="character" w:styleId="Lienhypertexte">
    <w:name w:val="Hyperlink"/>
    <w:basedOn w:val="Policepardfaut"/>
    <w:rsid w:val="00DD7302"/>
    <w:rPr>
      <w:color w:val="0000FF"/>
      <w:u w:val="single"/>
    </w:rPr>
  </w:style>
  <w:style w:type="paragraph" w:styleId="Explorateurdedocument">
    <w:name w:val="Document Map"/>
    <w:basedOn w:val="Normal"/>
    <w:rsid w:val="00DD7302"/>
    <w:pPr>
      <w:shd w:val="clear" w:color="auto" w:fill="000080"/>
    </w:pPr>
  </w:style>
  <w:style w:type="paragraph" w:styleId="Corpsdetexte">
    <w:name w:val="Body Text"/>
    <w:basedOn w:val="Normal"/>
    <w:rsid w:val="00DD7302"/>
    <w:pPr>
      <w:tabs>
        <w:tab w:val="clear" w:pos="1400"/>
        <w:tab w:val="clear" w:pos="2120"/>
        <w:tab w:val="clear" w:pos="2820"/>
        <w:tab w:val="clear" w:pos="3540"/>
        <w:tab w:val="clear" w:pos="4240"/>
        <w:tab w:val="clear" w:pos="4960"/>
        <w:tab w:val="clear" w:pos="5660"/>
        <w:tab w:val="clear" w:pos="6380"/>
        <w:tab w:val="clear" w:pos="7080"/>
        <w:tab w:val="clear" w:pos="7780"/>
      </w:tabs>
      <w:spacing w:line="240" w:lineRule="auto"/>
      <w:ind w:right="0" w:firstLine="0"/>
      <w:jc w:val="left"/>
    </w:pPr>
    <w:rPr>
      <w:rFonts w:ascii="Times New Roman" w:hAnsi="Times New Roman"/>
      <w:position w:val="0"/>
      <w:sz w:val="20"/>
      <w:u w:val="single"/>
    </w:rPr>
  </w:style>
  <w:style w:type="paragraph" w:styleId="Retraitcorpsdetexte">
    <w:name w:val="Body Text Indent"/>
    <w:basedOn w:val="Normal"/>
    <w:rsid w:val="00DD7302"/>
    <w:pPr>
      <w:ind w:firstLine="142"/>
    </w:pPr>
    <w:rPr>
      <w:rFonts w:ascii="Times New Roman" w:hAnsi="Times New Roman"/>
      <w:u w:val="single"/>
    </w:rPr>
  </w:style>
  <w:style w:type="paragraph" w:styleId="Retraitcorpsdetexte2">
    <w:name w:val="Body Text Indent 2"/>
    <w:basedOn w:val="Normal"/>
    <w:rsid w:val="00DD7302"/>
    <w:rPr>
      <w:rFonts w:ascii="Arial" w:hAnsi="Arial"/>
      <w:b/>
      <w:color w:val="000000"/>
      <w:sz w:val="26"/>
    </w:rPr>
  </w:style>
  <w:style w:type="character" w:styleId="Lienhypertextesuivi">
    <w:name w:val="FollowedHyperlink"/>
    <w:basedOn w:val="Policepardfaut"/>
    <w:rsid w:val="00DD7302"/>
    <w:rPr>
      <w:color w:val="800080"/>
      <w:u w:val="single"/>
    </w:rPr>
  </w:style>
  <w:style w:type="paragraph" w:customStyle="1" w:styleId="Cellulecentre1">
    <w:name w:val="Cellule centrée1"/>
    <w:basedOn w:val="Normal"/>
    <w:rsid w:val="00DD7302"/>
    <w:pPr>
      <w:tabs>
        <w:tab w:val="clear" w:pos="1400"/>
        <w:tab w:val="clear" w:pos="2120"/>
        <w:tab w:val="clear" w:pos="2820"/>
        <w:tab w:val="clear" w:pos="3540"/>
        <w:tab w:val="clear" w:pos="4240"/>
        <w:tab w:val="clear" w:pos="4960"/>
        <w:tab w:val="clear" w:pos="5660"/>
        <w:tab w:val="clear" w:pos="6380"/>
        <w:tab w:val="clear" w:pos="7080"/>
        <w:tab w:val="clear" w:pos="7780"/>
      </w:tabs>
      <w:spacing w:line="240" w:lineRule="auto"/>
      <w:ind w:left="20" w:right="70" w:firstLine="20"/>
      <w:jc w:val="center"/>
    </w:pPr>
    <w:rPr>
      <w:position w:val="0"/>
    </w:rPr>
  </w:style>
  <w:style w:type="paragraph" w:customStyle="1" w:styleId="CelluleGauche2">
    <w:name w:val="Cellule Gauche2"/>
    <w:basedOn w:val="Normal"/>
    <w:next w:val="Normal"/>
    <w:rsid w:val="00DD7302"/>
    <w:pPr>
      <w:ind w:firstLine="0"/>
    </w:pPr>
  </w:style>
  <w:style w:type="table" w:styleId="Grille">
    <w:name w:val="Table Grid"/>
    <w:basedOn w:val="TableauNormal"/>
    <w:rsid w:val="00E60F40"/>
    <w:pPr>
      <w:tabs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  <w:tab w:val="left" w:pos="7780"/>
      </w:tabs>
      <w:spacing w:line="240" w:lineRule="atLeast"/>
      <w:ind w:right="100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2B7F7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uiPriority w:val="1"/>
    <w:qFormat/>
    <w:rsid w:val="007E00E7"/>
    <w:pPr>
      <w:spacing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E00E7"/>
    <w:rPr>
      <w:rFonts w:asciiTheme="minorHAnsi" w:eastAsiaTheme="minorEastAsia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7E00E7"/>
    <w:rPr>
      <w:position w:val="6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ewsletter-subscribe@fmc-tourcoing.org" TargetMode="External"/><Relationship Id="rId9" Type="http://schemas.openxmlformats.org/officeDocument/2006/relationships/header" Target="head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Docteur Michel BILAND</vt:lpstr>
    </vt:vector>
  </TitlesOfParts>
  <Company>Médecin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Docteur Michel BILAND</dc:title>
  <dc:subject/>
  <dc:creator>Michel BILAND</dc:creator>
  <cp:keywords/>
  <cp:lastModifiedBy>Michel BILAND</cp:lastModifiedBy>
  <cp:revision>11</cp:revision>
  <cp:lastPrinted>2011-06-07T15:13:00Z</cp:lastPrinted>
  <dcterms:created xsi:type="dcterms:W3CDTF">2010-10-12T15:03:00Z</dcterms:created>
  <dcterms:modified xsi:type="dcterms:W3CDTF">2011-06-07T15:13:00Z</dcterms:modified>
</cp:coreProperties>
</file>